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0A20" w:rsidRDefault="00120A20">
      <w:pPr>
        <w:ind w:firstLine="4395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120A20" w:rsidRDefault="00120A20">
      <w:pPr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120A20" w:rsidRDefault="00120A20">
      <w:pPr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120A20" w:rsidRDefault="00120A20">
      <w:pPr>
        <w:ind w:firstLine="4395"/>
      </w:pPr>
      <w:r>
        <w:rPr>
          <w:rFonts w:ascii="Times New Roman" w:hAnsi="Times New Roman" w:cs="Times New Roman"/>
          <w:sz w:val="24"/>
        </w:rPr>
        <w:t>от _________________________________________</w:t>
      </w:r>
    </w:p>
    <w:p w:rsidR="00120A20" w:rsidRDefault="00EF180D">
      <w:pPr>
        <w:ind w:left="4395"/>
        <w:rPr>
          <w:rFonts w:ascii="Times New Roman" w:hAnsi="Times New Roman" w:cs="Times New Roman"/>
          <w:sz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635</wp:posOffset>
                </wp:positionV>
                <wp:extent cx="3399790" cy="182880"/>
                <wp:effectExtent l="8255" t="5715" r="1905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470"/>
                            </w:tblGrid>
                            <w:tr w:rsidR="00120A20">
                              <w:trPr>
                                <w:trHeight w:val="284"/>
                              </w:trPr>
                              <w:tc>
                                <w:tcPr>
                                  <w:tcW w:w="3017" w:type="dxa"/>
                                  <w:shd w:val="clear" w:color="auto" w:fill="auto"/>
                                  <w:vAlign w:val="center"/>
                                </w:tcPr>
                                <w:p w:rsidR="00120A20" w:rsidRDefault="00120A20">
                                  <w:pPr>
                                    <w:pStyle w:val="aa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Место жительства: индекс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0A20" w:rsidRDefault="00120A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15pt;margin-top:.05pt;width:267.7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  <w:gridCol w:w="389"/>
                        <w:gridCol w:w="389"/>
                        <w:gridCol w:w="389"/>
                        <w:gridCol w:w="389"/>
                        <w:gridCol w:w="389"/>
                        <w:gridCol w:w="470"/>
                      </w:tblGrid>
                      <w:tr w:rsidR="00120A20">
                        <w:trPr>
                          <w:trHeight w:val="284"/>
                        </w:trPr>
                        <w:tc>
                          <w:tcPr>
                            <w:tcW w:w="3017" w:type="dxa"/>
                            <w:shd w:val="clear" w:color="auto" w:fill="auto"/>
                            <w:vAlign w:val="center"/>
                          </w:tcPr>
                          <w:p w:rsidR="00120A20" w:rsidRDefault="00120A20">
                            <w:pPr>
                              <w:pStyle w:val="aa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Место жительства: индекс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20A20" w:rsidRDefault="00120A2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A20">
        <w:rPr>
          <w:rFonts w:ascii="Times New Roman" w:hAnsi="Times New Roman" w:cs="Times New Roman"/>
          <w:sz w:val="24"/>
        </w:rPr>
        <w:t>___________________________________________</w:t>
      </w:r>
    </w:p>
    <w:p w:rsidR="00120A20" w:rsidRDefault="00120A20">
      <w:pPr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120A20" w:rsidRDefault="00120A20">
      <w:pPr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 ________ номер ________________</w:t>
      </w:r>
    </w:p>
    <w:p w:rsidR="00120A20" w:rsidRDefault="00120A20">
      <w:pPr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_____________________________________</w:t>
      </w:r>
    </w:p>
    <w:p w:rsidR="00120A20" w:rsidRDefault="00120A20">
      <w:pPr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120A20" w:rsidRDefault="00120A20">
      <w:pPr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120A20" w:rsidRDefault="00120A20">
      <w:pPr>
        <w:ind w:firstLine="4395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15" w:type="dxa"/>
          <w:right w:w="0" w:type="dxa"/>
        </w:tblCellMar>
        <w:tblLook w:val="0000" w:firstRow="0" w:lastRow="0" w:firstColumn="0" w:lastColumn="0" w:noHBand="0" w:noVBand="0"/>
      </w:tblPr>
      <w:tblGrid>
        <w:gridCol w:w="9295"/>
        <w:gridCol w:w="75"/>
      </w:tblGrid>
      <w:tr w:rsidR="00120A20">
        <w:trPr>
          <w:trHeight w:val="500"/>
        </w:trPr>
        <w:tc>
          <w:tcPr>
            <w:tcW w:w="9295" w:type="dxa"/>
            <w:shd w:val="clear" w:color="auto" w:fill="auto"/>
            <w:vAlign w:val="center"/>
          </w:tcPr>
          <w:p w:rsidR="00120A20" w:rsidRDefault="00120A2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75" w:type="dxa"/>
            <w:shd w:val="clear" w:color="auto" w:fill="auto"/>
            <w:vAlign w:val="center"/>
          </w:tcPr>
          <w:p w:rsidR="00120A20" w:rsidRDefault="00120A20">
            <w:pPr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120A20" w:rsidRDefault="00363DBC">
      <w:pPr>
        <w:ind w:firstLine="851"/>
        <w:jc w:val="both"/>
        <w:rPr>
          <w:rStyle w:val="a3"/>
          <w:rFonts w:ascii="Times New Roman" w:hAnsi="Times New Roman" w:cs="Times New Roman"/>
          <w:i w:val="0"/>
          <w:sz w:val="24"/>
        </w:rPr>
      </w:pPr>
      <w:r>
        <w:rPr>
          <w:rStyle w:val="a3"/>
          <w:rFonts w:ascii="Times New Roman" w:hAnsi="Times New Roman" w:cs="Times New Roman"/>
          <w:i w:val="0"/>
          <w:sz w:val="24"/>
        </w:rPr>
        <w:t>«___» _______20__</w:t>
      </w:r>
      <w:r w:rsidR="00120A20">
        <w:rPr>
          <w:rStyle w:val="a3"/>
          <w:rFonts w:ascii="Times New Roman" w:hAnsi="Times New Roman" w:cs="Times New Roman"/>
          <w:i w:val="0"/>
          <w:sz w:val="24"/>
        </w:rPr>
        <w:t xml:space="preserve">г. я приобрел(а) в Интернет-магазине на сайте </w:t>
      </w:r>
      <w:hyperlink r:id="rId5" w:history="1">
        <w:r w:rsidR="00120A20">
          <w:rPr>
            <w:rStyle w:val="a4"/>
            <w:rFonts w:ascii="Times New Roman" w:hAnsi="Times New Roman" w:cs="Times New Roman"/>
            <w:sz w:val="24"/>
          </w:rPr>
          <w:t>www.z-dama.ru</w:t>
        </w:r>
      </w:hyperlink>
      <w:r w:rsidR="00120A20">
        <w:rPr>
          <w:rStyle w:val="a3"/>
          <w:rFonts w:ascii="Times New Roman" w:hAnsi="Times New Roman" w:cs="Times New Roman"/>
          <w:i w:val="0"/>
          <w:sz w:val="24"/>
        </w:rPr>
        <w:t xml:space="preserve"> товар. </w:t>
      </w:r>
      <w:r w:rsidR="00120A20">
        <w:rPr>
          <w:rStyle w:val="a3"/>
          <w:rFonts w:ascii="Times New Roman" w:hAnsi="Times New Roman" w:cs="Times New Roman"/>
          <w:b/>
          <w:bCs/>
          <w:i w:val="0"/>
          <w:sz w:val="24"/>
          <w:u w:val="single"/>
        </w:rPr>
        <w:t>Возвращаю</w:t>
      </w:r>
      <w:r w:rsidR="00120A20">
        <w:rPr>
          <w:rStyle w:val="a3"/>
          <w:rFonts w:ascii="Times New Roman" w:hAnsi="Times New Roman" w:cs="Times New Roman"/>
          <w:i w:val="0"/>
          <w:sz w:val="24"/>
        </w:rPr>
        <w:t xml:space="preserve"> следующие вещи (с указанием </w:t>
      </w:r>
      <w:r w:rsidR="00120A20">
        <w:rPr>
          <w:rStyle w:val="a3"/>
          <w:rFonts w:ascii="Times New Roman" w:hAnsi="Times New Roman" w:cs="Times New Roman"/>
          <w:sz w:val="24"/>
        </w:rPr>
        <w:t>полного наименования, цены и нумерацией позиций, если более одной):</w:t>
      </w:r>
    </w:p>
    <w:p w:rsidR="00120A20" w:rsidRDefault="00120A20">
      <w:pPr>
        <w:jc w:val="both"/>
        <w:rPr>
          <w:rStyle w:val="a3"/>
          <w:rFonts w:ascii="Times New Roman" w:hAnsi="Times New Roman" w:cs="Times New Roman"/>
          <w:i w:val="0"/>
          <w:iCs w:val="0"/>
          <w:sz w:val="24"/>
        </w:rPr>
      </w:pPr>
      <w:r>
        <w:rPr>
          <w:rStyle w:val="a3"/>
          <w:rFonts w:ascii="Times New Roman" w:hAnsi="Times New Roman" w:cs="Times New Roman"/>
          <w:i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A20" w:rsidRDefault="00120A20">
      <w:pPr>
        <w:ind w:firstLine="709"/>
        <w:jc w:val="both"/>
        <w:rPr>
          <w:rStyle w:val="a3"/>
          <w:rFonts w:ascii="Times New Roman" w:hAnsi="Times New Roman" w:cs="Times New Roman"/>
          <w:i w:val="0"/>
          <w:sz w:val="24"/>
        </w:rPr>
      </w:pPr>
      <w:r>
        <w:rPr>
          <w:rStyle w:val="a3"/>
          <w:rFonts w:ascii="Times New Roman" w:hAnsi="Times New Roman" w:cs="Times New Roman"/>
          <w:i w:val="0"/>
          <w:iCs w:val="0"/>
          <w:sz w:val="24"/>
        </w:rPr>
        <w:t>Данный т</w:t>
      </w:r>
      <w:r>
        <w:rPr>
          <w:rFonts w:ascii="Times New Roman" w:hAnsi="Times New Roman" w:cs="Times New Roman"/>
          <w:sz w:val="24"/>
        </w:rPr>
        <w:t xml:space="preserve">овар не был в употреблении, сохранен его товарный вид, потребительские свойства, пломбы, фабричные ярлыки. </w:t>
      </w:r>
    </w:p>
    <w:p w:rsidR="00120A20" w:rsidRDefault="00120A20">
      <w:pPr>
        <w:ind w:firstLine="709"/>
        <w:rPr>
          <w:rStyle w:val="a3"/>
          <w:rFonts w:ascii="Times New Roman" w:hAnsi="Times New Roman" w:cs="Times New Roman"/>
          <w:i w:val="0"/>
          <w:sz w:val="24"/>
        </w:rPr>
      </w:pPr>
      <w:r>
        <w:rPr>
          <w:rStyle w:val="a3"/>
          <w:rFonts w:ascii="Times New Roman" w:hAnsi="Times New Roman" w:cs="Times New Roman"/>
          <w:i w:val="0"/>
          <w:sz w:val="24"/>
        </w:rPr>
        <w:t>Ввиду того, что данный товар не подошел мне по причине: ______________________ _______________________________________________________________________________.</w:t>
      </w:r>
    </w:p>
    <w:p w:rsidR="00120A20" w:rsidRDefault="00120A2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i w:val="0"/>
          <w:sz w:val="24"/>
        </w:rPr>
        <w:t>Прошу вернуть уплаченную сумму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a3"/>
          <w:rFonts w:ascii="Times New Roman" w:hAnsi="Times New Roman" w:cs="Times New Roman"/>
          <w:i w:val="0"/>
          <w:sz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</w:rPr>
        <w:t>26.1</w:t>
      </w:r>
      <w:r>
        <w:rPr>
          <w:rStyle w:val="a3"/>
          <w:rFonts w:ascii="Times New Roman" w:hAnsi="Times New Roman" w:cs="Times New Roman"/>
          <w:i w:val="0"/>
          <w:sz w:val="24"/>
        </w:rPr>
        <w:t xml:space="preserve"> Закона РФ «О защите прав потребителей». </w:t>
      </w:r>
      <w:r>
        <w:rPr>
          <w:rStyle w:val="a3"/>
          <w:rFonts w:ascii="Times New Roman" w:hAnsi="Times New Roman" w:cs="Times New Roman"/>
          <w:b/>
          <w:bCs/>
          <w:i w:val="0"/>
          <w:sz w:val="24"/>
        </w:rPr>
        <w:t xml:space="preserve">Если сумма остатка заказа после возврата менее 15 000 </w:t>
      </w:r>
      <w:proofErr w:type="spellStart"/>
      <w:proofErr w:type="gramStart"/>
      <w:r>
        <w:rPr>
          <w:rStyle w:val="a3"/>
          <w:rFonts w:ascii="Times New Roman" w:hAnsi="Times New Roman" w:cs="Times New Roman"/>
          <w:b/>
          <w:bCs/>
          <w:i w:val="0"/>
          <w:sz w:val="24"/>
        </w:rPr>
        <w:t>рублей,то</w:t>
      </w:r>
      <w:proofErr w:type="spellEnd"/>
      <w:proofErr w:type="gramEnd"/>
      <w:r>
        <w:rPr>
          <w:rStyle w:val="a3"/>
          <w:rFonts w:ascii="Times New Roman" w:hAnsi="Times New Roman" w:cs="Times New Roman"/>
          <w:b/>
          <w:bCs/>
          <w:i w:val="0"/>
          <w:sz w:val="24"/>
        </w:rPr>
        <w:t xml:space="preserve"> производится пересчет цен на </w:t>
      </w:r>
      <w:proofErr w:type="spellStart"/>
      <w:r>
        <w:rPr>
          <w:rStyle w:val="a3"/>
          <w:rFonts w:ascii="Times New Roman" w:hAnsi="Times New Roman" w:cs="Times New Roman"/>
          <w:b/>
          <w:bCs/>
          <w:i w:val="0"/>
          <w:sz w:val="24"/>
        </w:rPr>
        <w:t>розничные.</w:t>
      </w:r>
      <w:r>
        <w:rPr>
          <w:rStyle w:val="a3"/>
          <w:rFonts w:ascii="Times New Roman" w:hAnsi="Times New Roman" w:cs="Times New Roman"/>
          <w:i w:val="0"/>
          <w:sz w:val="24"/>
        </w:rPr>
        <w:t>Пересчет</w:t>
      </w:r>
      <w:proofErr w:type="spellEnd"/>
      <w:r>
        <w:rPr>
          <w:rStyle w:val="a3"/>
          <w:rFonts w:ascii="Times New Roman" w:hAnsi="Times New Roman" w:cs="Times New Roman"/>
          <w:i w:val="0"/>
          <w:sz w:val="24"/>
        </w:rPr>
        <w:t xml:space="preserve"> не производится в случае если денежные средства будут оставлены в счет следующего заказа. </w:t>
      </w:r>
    </w:p>
    <w:p w:rsidR="00120A20" w:rsidRDefault="00120A20">
      <w:pPr>
        <w:ind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Прошу денежные средства вернуть в связи (</w:t>
      </w:r>
      <w:r>
        <w:rPr>
          <w:rFonts w:ascii="Times New Roman" w:hAnsi="Times New Roman" w:cs="Times New Roman"/>
          <w:i/>
          <w:sz w:val="24"/>
        </w:rPr>
        <w:t>нужное подчеркнуть</w:t>
      </w:r>
      <w:r>
        <w:rPr>
          <w:rFonts w:ascii="Times New Roman" w:hAnsi="Times New Roman" w:cs="Times New Roman"/>
          <w:sz w:val="24"/>
        </w:rPr>
        <w:t>):</w:t>
      </w:r>
    </w:p>
    <w:p w:rsidR="00120A20" w:rsidRDefault="00120A20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Возврат товара</w:t>
      </w:r>
      <w:r>
        <w:rPr>
          <w:rFonts w:ascii="Times New Roman" w:hAnsi="Times New Roman" w:cs="Times New Roman"/>
          <w:sz w:val="24"/>
        </w:rPr>
        <w:t>;</w:t>
      </w:r>
    </w:p>
    <w:p w:rsidR="00120A20" w:rsidRDefault="00120A20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Излишне перечисленные денежные средства;</w:t>
      </w:r>
    </w:p>
    <w:p w:rsidR="00120A20" w:rsidRDefault="00120A20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Денежные средства оставить в счет следующего заказа (в данном случае действует дополнительная скидка на следующий заказ)</w:t>
      </w:r>
    </w:p>
    <w:p w:rsidR="00120A20" w:rsidRDefault="00120A20">
      <w:pPr>
        <w:ind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Прошу денежные средства вернуть следующим образом (</w:t>
      </w:r>
      <w:r>
        <w:rPr>
          <w:rFonts w:ascii="Times New Roman" w:hAnsi="Times New Roman" w:cs="Times New Roman"/>
          <w:i/>
          <w:sz w:val="24"/>
        </w:rPr>
        <w:t>нужное подчеркнуть</w:t>
      </w:r>
      <w:r>
        <w:rPr>
          <w:rFonts w:ascii="Times New Roman" w:hAnsi="Times New Roman" w:cs="Times New Roman"/>
          <w:sz w:val="24"/>
        </w:rPr>
        <w:t xml:space="preserve">): </w:t>
      </w:r>
    </w:p>
    <w:p w:rsidR="00120A20" w:rsidRDefault="00120A20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Почта</w:t>
      </w:r>
      <w:r>
        <w:rPr>
          <w:rFonts w:ascii="Times New Roman" w:hAnsi="Times New Roman" w:cs="Times New Roman"/>
          <w:sz w:val="24"/>
        </w:rPr>
        <w:t xml:space="preserve"> – почтовый перевод.</w:t>
      </w:r>
      <w:r>
        <w:rPr>
          <w:rFonts w:ascii="Times New Roman" w:hAnsi="Times New Roman" w:cs="Times New Roman"/>
          <w:b/>
          <w:sz w:val="24"/>
        </w:rPr>
        <w:t xml:space="preserve"> (для почтового перевода обязательны паспортные данные получателя)</w:t>
      </w:r>
    </w:p>
    <w:p w:rsidR="00120A20" w:rsidRDefault="00120A20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Банк</w:t>
      </w:r>
      <w:r>
        <w:rPr>
          <w:rFonts w:ascii="Times New Roman" w:hAnsi="Times New Roman" w:cs="Times New Roman"/>
          <w:sz w:val="24"/>
        </w:rPr>
        <w:t xml:space="preserve"> – через р/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120A20" w:rsidRDefault="00120A20">
      <w:pPr>
        <w:pStyle w:val="aa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Внимание! Перевод денежных средств возможен только по полным данным (выделены жирным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шрифтом)!!!</w:t>
      </w:r>
      <w:proofErr w:type="gramEnd"/>
    </w:p>
    <w:p w:rsidR="00120A20" w:rsidRDefault="00120A20">
      <w:pPr>
        <w:pStyle w:val="aa"/>
        <w:ind w:left="0"/>
        <w:rPr>
          <w:rFonts w:ascii="Times New Roman" w:hAnsi="Times New Roman" w:cs="Times New Roman"/>
          <w:sz w:val="10"/>
          <w:szCs w:val="10"/>
        </w:rPr>
      </w:pPr>
    </w:p>
    <w:p w:rsidR="00120A20" w:rsidRDefault="00EF180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6276975" cy="1635760"/>
                <wp:effectExtent l="4445" t="1270" r="5080" b="12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63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41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8"/>
                              <w:gridCol w:w="315"/>
                              <w:gridCol w:w="315"/>
                              <w:gridCol w:w="10"/>
                              <w:gridCol w:w="305"/>
                              <w:gridCol w:w="10"/>
                              <w:gridCol w:w="30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10"/>
                              <w:gridCol w:w="305"/>
                              <w:gridCol w:w="10"/>
                              <w:gridCol w:w="305"/>
                              <w:gridCol w:w="315"/>
                              <w:gridCol w:w="337"/>
                              <w:gridCol w:w="40"/>
                              <w:gridCol w:w="30"/>
                            </w:tblGrid>
                            <w:tr w:rsidR="00120A20"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A20" w:rsidRDefault="00120A20">
                                  <w:pPr>
                                    <w:pStyle w:val="aa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ИНН/КПП покупателя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20A20"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A20" w:rsidRDefault="00120A20">
                                  <w:pPr>
                                    <w:pStyle w:val="aa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</w:rPr>
                                    <w:t>Наименование банка</w:t>
                                  </w:r>
                                </w:p>
                              </w:tc>
                              <w:tc>
                                <w:tcPr>
                                  <w:tcW w:w="7322" w:type="dxa"/>
                                  <w:gridSpan w:val="2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20A2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30" w:type="dxa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A20" w:rsidRDefault="00120A20">
                                  <w:pPr>
                                    <w:pStyle w:val="aa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</w:rPr>
                                    <w:t xml:space="preserve">ИНН банка 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7" w:type="dxa"/>
                                  <w:gridSpan w:val="15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120A2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30" w:type="dxa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A20" w:rsidRDefault="00120A20">
                                  <w:pPr>
                                    <w:pStyle w:val="aa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</w:rPr>
                                    <w:t>кор.счёт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</w:rPr>
                                    <w:t xml:space="preserve"> банка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120A2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30" w:type="dxa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A20" w:rsidRDefault="00120A20">
                                  <w:pPr>
                                    <w:pStyle w:val="aa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</w:rPr>
                                    <w:t>БИК банка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  <w:gridSpan w:val="17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120A2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30" w:type="dxa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A20" w:rsidRDefault="00120A20">
                                  <w:pPr>
                                    <w:pStyle w:val="aa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</w:rPr>
                                    <w:t xml:space="preserve"> получателя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120A2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30" w:type="dxa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A20" w:rsidRDefault="00120A20">
                                  <w:pPr>
                                    <w:pStyle w:val="aa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карты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при наличии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gridSpan w:val="5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120A2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30" w:type="dxa"/>
                              </w:trPr>
                              <w:tc>
                                <w:tcPr>
                                  <w:tcW w:w="8926" w:type="dxa"/>
                                  <w:gridSpan w:val="24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A20" w:rsidRDefault="00120A20">
                                  <w:pPr>
                                    <w:pStyle w:val="aa"/>
                                    <w:ind w:left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</w:rPr>
                                    <w:t>ФИО владельца карты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gridSpan w:val="4"/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120A2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30" w:type="dxa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A20" w:rsidRDefault="00120A20">
                                  <w:pPr>
                                    <w:pStyle w:val="aa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лицевого счёта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A20" w:rsidRDefault="00120A20">
                                  <w:pPr>
                                    <w:pStyle w:val="aa"/>
                                    <w:snapToGrid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0" w:type="dxa"/>
                                </w:tcPr>
                                <w:p w:rsidR="00120A20" w:rsidRDefault="00120A20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120A20" w:rsidRDefault="00120A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65pt;margin-top:.05pt;width:494.25pt;height:128.8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41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8"/>
                        <w:gridCol w:w="315"/>
                        <w:gridCol w:w="315"/>
                        <w:gridCol w:w="10"/>
                        <w:gridCol w:w="305"/>
                        <w:gridCol w:w="10"/>
                        <w:gridCol w:w="305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  <w:gridCol w:w="10"/>
                        <w:gridCol w:w="305"/>
                        <w:gridCol w:w="10"/>
                        <w:gridCol w:w="305"/>
                        <w:gridCol w:w="315"/>
                        <w:gridCol w:w="337"/>
                        <w:gridCol w:w="40"/>
                        <w:gridCol w:w="30"/>
                      </w:tblGrid>
                      <w:tr w:rsidR="00120A20">
                        <w:tc>
                          <w:tcPr>
                            <w:tcW w:w="2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A20" w:rsidRDefault="00120A20">
                            <w:pPr>
                              <w:pStyle w:val="aa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ИНН/КПП покупателя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20A20">
                        <w:tc>
                          <w:tcPr>
                            <w:tcW w:w="2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A20" w:rsidRDefault="00120A20">
                            <w:pPr>
                              <w:pStyle w:val="aa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Наименование банка</w:t>
                            </w:r>
                          </w:p>
                        </w:tc>
                        <w:tc>
                          <w:tcPr>
                            <w:tcW w:w="7322" w:type="dxa"/>
                            <w:gridSpan w:val="2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120A2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30" w:type="dxa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A20" w:rsidRDefault="00120A20">
                            <w:pPr>
                              <w:pStyle w:val="aa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ИНН банка 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07" w:type="dxa"/>
                            <w:gridSpan w:val="15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</w:tr>
                      <w:tr w:rsidR="00120A2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30" w:type="dxa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A20" w:rsidRDefault="00120A20">
                            <w:pPr>
                              <w:pStyle w:val="aa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кор.счёт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банка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" w:type="dxa"/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</w:tr>
                      <w:tr w:rsidR="00120A2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30" w:type="dxa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A20" w:rsidRDefault="00120A20">
                            <w:pPr>
                              <w:pStyle w:val="aa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БИК банка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  <w:gridSpan w:val="17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</w:tr>
                      <w:tr w:rsidR="00120A2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30" w:type="dxa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A20" w:rsidRDefault="00120A20">
                            <w:pPr>
                              <w:pStyle w:val="aa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получателя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" w:type="dxa"/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</w:tr>
                      <w:tr w:rsidR="00120A2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30" w:type="dxa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A20" w:rsidRDefault="00120A20">
                            <w:pPr>
                              <w:pStyle w:val="aa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карты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при наличии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gridSpan w:val="5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" w:type="dxa"/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</w:tr>
                      <w:tr w:rsidR="00120A2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30" w:type="dxa"/>
                        </w:trPr>
                        <w:tc>
                          <w:tcPr>
                            <w:tcW w:w="8926" w:type="dxa"/>
                            <w:gridSpan w:val="24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A20" w:rsidRDefault="00120A20">
                            <w:pPr>
                              <w:pStyle w:val="aa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ФИО владельца карты</w:t>
                            </w:r>
                          </w:p>
                        </w:tc>
                        <w:tc>
                          <w:tcPr>
                            <w:tcW w:w="967" w:type="dxa"/>
                            <w:gridSpan w:val="4"/>
                            <w:shd w:val="clear" w:color="auto" w:fill="auto"/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" w:type="dxa"/>
                            <w:shd w:val="clear" w:color="auto" w:fill="auto"/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</w:tr>
                      <w:tr w:rsidR="00120A2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30" w:type="dxa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A20" w:rsidRDefault="00120A20">
                            <w:pPr>
                              <w:pStyle w:val="aa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лицевого счёта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A20" w:rsidRDefault="00120A20">
                            <w:pPr>
                              <w:pStyle w:val="aa"/>
                              <w:snapToGrid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gridSpan w:val="3"/>
                            <w:tcBorders>
                              <w:left w:val="single" w:sz="4" w:space="0" w:color="000000"/>
                            </w:tcBorders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0" w:type="dxa"/>
                          </w:tcPr>
                          <w:p w:rsidR="00120A20" w:rsidRDefault="00120A20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120A20" w:rsidRDefault="00120A2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0A20" w:rsidRDefault="00120A20">
      <w:pPr>
        <w:rPr>
          <w:rFonts w:ascii="Times New Roman" w:hAnsi="Times New Roman" w:cs="Times New Roman"/>
          <w:szCs w:val="20"/>
        </w:rPr>
      </w:pPr>
    </w:p>
    <w:p w:rsidR="00120A20" w:rsidRDefault="00120A20">
      <w:pPr>
        <w:rPr>
          <w:rFonts w:ascii="Times New Roman" w:hAnsi="Times New Roman" w:cs="Times New Roman"/>
          <w:szCs w:val="20"/>
        </w:rPr>
      </w:pPr>
    </w:p>
    <w:p w:rsidR="00120A20" w:rsidRDefault="00120A20">
      <w:pPr>
        <w:rPr>
          <w:rFonts w:ascii="Times New Roman" w:hAnsi="Times New Roman" w:cs="Times New Roman"/>
          <w:sz w:val="16"/>
          <w:szCs w:val="16"/>
        </w:rPr>
      </w:pPr>
    </w:p>
    <w:p w:rsidR="00686A26" w:rsidRDefault="00686A26">
      <w:pPr>
        <w:rPr>
          <w:rFonts w:ascii="Times New Roman" w:hAnsi="Times New Roman" w:cs="Times New Roman"/>
          <w:sz w:val="16"/>
          <w:szCs w:val="16"/>
        </w:rPr>
      </w:pPr>
    </w:p>
    <w:p w:rsidR="00686A26" w:rsidRDefault="00686A26">
      <w:pPr>
        <w:rPr>
          <w:rFonts w:ascii="Times New Roman" w:hAnsi="Times New Roman" w:cs="Times New Roman"/>
          <w:sz w:val="16"/>
          <w:szCs w:val="16"/>
        </w:rPr>
      </w:pPr>
    </w:p>
    <w:p w:rsidR="00686A26" w:rsidRDefault="00686A26">
      <w:pPr>
        <w:rPr>
          <w:rFonts w:ascii="Times New Roman" w:hAnsi="Times New Roman" w:cs="Times New Roman"/>
          <w:sz w:val="16"/>
          <w:szCs w:val="16"/>
        </w:rPr>
      </w:pPr>
    </w:p>
    <w:p w:rsidR="00686A26" w:rsidRDefault="00686A26">
      <w:pPr>
        <w:rPr>
          <w:rFonts w:ascii="Times New Roman" w:hAnsi="Times New Roman" w:cs="Times New Roman"/>
          <w:sz w:val="16"/>
          <w:szCs w:val="16"/>
        </w:rPr>
      </w:pPr>
    </w:p>
    <w:p w:rsidR="00686A26" w:rsidRDefault="00686A26">
      <w:pPr>
        <w:rPr>
          <w:rFonts w:ascii="Times New Roman" w:hAnsi="Times New Roman" w:cs="Times New Roman"/>
          <w:sz w:val="16"/>
          <w:szCs w:val="16"/>
        </w:rPr>
      </w:pPr>
    </w:p>
    <w:p w:rsidR="00686A26" w:rsidRDefault="00686A26">
      <w:pPr>
        <w:rPr>
          <w:rFonts w:ascii="Times New Roman" w:hAnsi="Times New Roman" w:cs="Times New Roman"/>
          <w:sz w:val="16"/>
          <w:szCs w:val="16"/>
        </w:rPr>
      </w:pPr>
    </w:p>
    <w:p w:rsidR="00686A26" w:rsidRDefault="00686A26">
      <w:pPr>
        <w:rPr>
          <w:rFonts w:ascii="Times New Roman" w:hAnsi="Times New Roman" w:cs="Times New Roman"/>
          <w:sz w:val="16"/>
          <w:szCs w:val="16"/>
        </w:rPr>
      </w:pPr>
    </w:p>
    <w:p w:rsidR="00686A26" w:rsidRDefault="00686A26">
      <w:pPr>
        <w:rPr>
          <w:rFonts w:ascii="Times New Roman" w:hAnsi="Times New Roman" w:cs="Times New Roman"/>
          <w:sz w:val="16"/>
          <w:szCs w:val="16"/>
        </w:rPr>
      </w:pPr>
    </w:p>
    <w:p w:rsidR="00686A26" w:rsidRDefault="00686A26">
      <w:pPr>
        <w:rPr>
          <w:rFonts w:ascii="Times New Roman" w:hAnsi="Times New Roman" w:cs="Times New Roman"/>
          <w:sz w:val="16"/>
          <w:szCs w:val="16"/>
        </w:rPr>
      </w:pPr>
    </w:p>
    <w:p w:rsidR="00686A26" w:rsidRDefault="00686A26">
      <w:pPr>
        <w:rPr>
          <w:rFonts w:ascii="Times New Roman" w:hAnsi="Times New Roman" w:cs="Times New Roman"/>
          <w:sz w:val="16"/>
          <w:szCs w:val="16"/>
        </w:rPr>
      </w:pPr>
    </w:p>
    <w:p w:rsidR="00686A26" w:rsidRDefault="00686A26">
      <w:pPr>
        <w:rPr>
          <w:rFonts w:ascii="Times New Roman" w:hAnsi="Times New Roman" w:cs="Times New Roman"/>
          <w:sz w:val="16"/>
          <w:szCs w:val="16"/>
        </w:rPr>
      </w:pPr>
    </w:p>
    <w:p w:rsidR="00686A26" w:rsidRDefault="00686A26">
      <w:pPr>
        <w:rPr>
          <w:color w:val="000000"/>
          <w:shd w:val="clear" w:color="auto" w:fill="FFFFFF"/>
        </w:rPr>
      </w:pPr>
    </w:p>
    <w:p w:rsidR="00686A26" w:rsidRDefault="00686A26">
      <w:pPr>
        <w:rPr>
          <w:rFonts w:ascii="Times New Roman" w:hAnsi="Times New Roman" w:cs="Times New Roman"/>
          <w:sz w:val="16"/>
          <w:szCs w:val="16"/>
        </w:rPr>
      </w:pPr>
      <w:r>
        <w:rPr>
          <w:color w:val="000000"/>
          <w:shd w:val="clear" w:color="auto" w:fill="FFFFFF"/>
        </w:rPr>
        <w:t>Дата «____» ________________ 20___г.                                          Подпись _____________</w:t>
      </w:r>
    </w:p>
    <w:p w:rsidR="00120A20" w:rsidRDefault="00120A20"/>
    <w:sectPr w:rsidR="00120A20">
      <w:pgSz w:w="11906" w:h="16838"/>
      <w:pgMar w:top="284" w:right="1134" w:bottom="284" w:left="4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26"/>
    <w:rsid w:val="00120A20"/>
    <w:rsid w:val="00363DBC"/>
    <w:rsid w:val="00686A26"/>
    <w:rsid w:val="008A4664"/>
    <w:rsid w:val="00E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AC7D21-BBEA-47C0-9026-3C6585F2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customStyle="1" w:styleId="a6">
    <w:name w:val="Текст выноски Знак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rPr>
      <w:rFonts w:ascii="Segoe UI" w:hAnsi="Segoe UI" w:cs="Segoe UI"/>
      <w:sz w:val="18"/>
      <w:szCs w:val="16"/>
    </w:rPr>
  </w:style>
  <w:style w:type="paragraph" w:customStyle="1" w:styleId="ac">
    <w:name w:val="Содержимое врезки"/>
    <w:basedOn w:val="a8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-da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http://www.z-dama.ru/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Мелихов</cp:lastModifiedBy>
  <cp:revision>2</cp:revision>
  <cp:lastPrinted>2018-03-14T05:46:00Z</cp:lastPrinted>
  <dcterms:created xsi:type="dcterms:W3CDTF">2019-06-03T13:13:00Z</dcterms:created>
  <dcterms:modified xsi:type="dcterms:W3CDTF">2019-06-03T13:13:00Z</dcterms:modified>
</cp:coreProperties>
</file>